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69C7" w14:textId="77777777" w:rsidR="00784C85" w:rsidRDefault="00784C85" w:rsidP="00784C85">
      <w:pPr>
        <w:pStyle w:val="Heading1"/>
        <w:tabs>
          <w:tab w:val="left" w:pos="8080"/>
        </w:tabs>
        <w:ind w:right="25"/>
        <w:jc w:val="left"/>
      </w:pPr>
      <w:r w:rsidRPr="00BD0FA0">
        <w:rPr>
          <w:noProof/>
          <w:lang w:val="en-AU" w:eastAsia="en-AU"/>
        </w:rPr>
        <w:drawing>
          <wp:inline distT="0" distB="0" distL="0" distR="0" wp14:anchorId="437DE9FE" wp14:editId="50869E19">
            <wp:extent cx="852805" cy="431800"/>
            <wp:effectExtent l="0" t="0" r="4445" b="6350"/>
            <wp:docPr id="3" name="Picture 1" descr="Field for school to inse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color w:val="404040" w:themeColor="text1" w:themeTint="BF"/>
          <w:sz w:val="19"/>
          <w:szCs w:val="24"/>
        </w:rPr>
        <w:tab/>
      </w:r>
      <w:r>
        <w:t>School Name</w:t>
      </w:r>
    </w:p>
    <w:p w14:paraId="031C9DBC" w14:textId="77777777" w:rsidR="00467865" w:rsidRDefault="00270A01" w:rsidP="00CD6C3C">
      <w:pPr>
        <w:pStyle w:val="Heading2"/>
      </w:pPr>
      <w:r>
        <w:t>REIMBURSEMENT REQUEST FORM</w:t>
      </w:r>
    </w:p>
    <w:p w14:paraId="7BDBEFBD" w14:textId="77777777" w:rsidR="00270A01" w:rsidRPr="002118CC" w:rsidRDefault="00270A01" w:rsidP="00270A01">
      <w:pPr>
        <w:rPr>
          <w:sz w:val="16"/>
          <w:szCs w:val="16"/>
        </w:rPr>
      </w:pPr>
      <w:r w:rsidRPr="002118CC">
        <w:rPr>
          <w:sz w:val="16"/>
          <w:szCs w:val="16"/>
        </w:rPr>
        <w:t xml:space="preserve">This form should only be used if circumstances have prevented the normal ordering/purchasing process from being completed.  Reimbursements should not be utilised on a regular basis.  </w:t>
      </w:r>
    </w:p>
    <w:p w14:paraId="3F891994" w14:textId="77777777" w:rsidR="00270A01" w:rsidRPr="00E01D8A" w:rsidRDefault="00BD0FA0" w:rsidP="00375636">
      <w:pPr>
        <w:pStyle w:val="Heading2"/>
        <w:rPr>
          <w:color w:val="6699FF"/>
        </w:rPr>
      </w:pPr>
      <w:r w:rsidRPr="00E01D8A">
        <w:rPr>
          <w:color w:val="6699FF"/>
        </w:rPr>
        <w:t>Employee Information</w:t>
      </w:r>
    </w:p>
    <w:tbl>
      <w:tblPr>
        <w:tblW w:w="5014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5121"/>
        <w:gridCol w:w="846"/>
        <w:gridCol w:w="281"/>
        <w:gridCol w:w="2765"/>
      </w:tblGrid>
      <w:tr w:rsidR="00375636" w:rsidRPr="005114CE" w14:paraId="51B7B860" w14:textId="77777777" w:rsidTr="00E01D8A">
        <w:trPr>
          <w:trHeight w:val="397"/>
        </w:trPr>
        <w:tc>
          <w:tcPr>
            <w:tcW w:w="1796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A70D2C" w14:textId="77777777" w:rsidR="00CC6BB1" w:rsidRPr="005114CE" w:rsidRDefault="0033501D" w:rsidP="00375636">
            <w:pPr>
              <w:pStyle w:val="Heading4"/>
              <w:ind w:left="170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51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B1129F" w14:textId="77777777" w:rsidR="00CC6BB1" w:rsidRPr="009C220D" w:rsidRDefault="00CC6BB1" w:rsidP="00375636"/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C243C18" w14:textId="77777777" w:rsidR="00CC6BB1" w:rsidRPr="009C220D" w:rsidRDefault="00CC6BB1" w:rsidP="00E931DF">
            <w:pPr>
              <w:pStyle w:val="Heading4"/>
            </w:pPr>
          </w:p>
        </w:tc>
        <w:tc>
          <w:tcPr>
            <w:tcW w:w="27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52258DC" w14:textId="77777777" w:rsidR="00CC6BB1" w:rsidRPr="009C220D" w:rsidRDefault="00CC6BB1" w:rsidP="00E931DF"/>
        </w:tc>
      </w:tr>
      <w:tr w:rsidR="00375636" w:rsidRPr="005114CE" w14:paraId="058A5051" w14:textId="77777777" w:rsidTr="00E01D8A">
        <w:trPr>
          <w:trHeight w:val="397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0292D85" w14:textId="77777777" w:rsidR="00692FAE" w:rsidRPr="005114CE" w:rsidRDefault="00664C1E" w:rsidP="00375636">
            <w:pPr>
              <w:pStyle w:val="Heading4"/>
              <w:ind w:left="170"/>
            </w:pPr>
            <w:r>
              <w:t>Employee ID:</w:t>
            </w:r>
          </w:p>
        </w:tc>
        <w:tc>
          <w:tcPr>
            <w:tcW w:w="5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6C3F759" w14:textId="77777777" w:rsidR="00692FAE" w:rsidRPr="009C220D" w:rsidRDefault="00692FAE" w:rsidP="00375636"/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6F4D55D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9AA4E4B" w14:textId="77777777" w:rsidR="00692FAE" w:rsidRPr="009C220D" w:rsidRDefault="00692FAE" w:rsidP="00E931DF"/>
        </w:tc>
      </w:tr>
      <w:tr w:rsidR="00270A01" w:rsidRPr="005114CE" w14:paraId="15C43F2C" w14:textId="77777777" w:rsidTr="00E01D8A">
        <w:trPr>
          <w:trHeight w:val="397"/>
        </w:trPr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37E854" w14:textId="77777777" w:rsidR="00270A01" w:rsidRDefault="00270A01" w:rsidP="00375636">
            <w:pPr>
              <w:pStyle w:val="Heading4"/>
              <w:ind w:left="170"/>
            </w:pPr>
            <w:r>
              <w:t>Email:</w:t>
            </w:r>
          </w:p>
        </w:tc>
        <w:tc>
          <w:tcPr>
            <w:tcW w:w="90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D89B22" w14:textId="77777777" w:rsidR="00270A01" w:rsidRPr="009C220D" w:rsidRDefault="00270A01" w:rsidP="00375636"/>
        </w:tc>
      </w:tr>
      <w:tr w:rsidR="002754AE" w:rsidRPr="005114CE" w14:paraId="482EBE4C" w14:textId="77777777" w:rsidTr="00E01D8A">
        <w:trPr>
          <w:trHeight w:val="397"/>
        </w:trPr>
        <w:tc>
          <w:tcPr>
            <w:tcW w:w="10860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24B829F7" w14:textId="77777777" w:rsidR="002754AE" w:rsidRPr="00E01D8A" w:rsidRDefault="002754AE" w:rsidP="00E01D8A">
            <w:pPr>
              <w:pStyle w:val="Heading2"/>
              <w:ind w:left="170"/>
              <w:rPr>
                <w:b w:val="0"/>
                <w:color w:val="FFFFFF" w:themeColor="background1"/>
                <w:sz w:val="19"/>
                <w:szCs w:val="19"/>
              </w:rPr>
            </w:pPr>
            <w:r w:rsidRPr="00E01D8A">
              <w:rPr>
                <w:color w:val="6699FF"/>
                <w:sz w:val="19"/>
                <w:szCs w:val="19"/>
              </w:rPr>
              <w:t>Banking Details</w:t>
            </w:r>
          </w:p>
        </w:tc>
      </w:tr>
      <w:tr w:rsidR="00375636" w:rsidRPr="005114CE" w14:paraId="3A03485F" w14:textId="77777777" w:rsidTr="00E01D8A">
        <w:trPr>
          <w:trHeight w:val="397"/>
        </w:trPr>
        <w:tc>
          <w:tcPr>
            <w:tcW w:w="1796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475415" w14:textId="77777777" w:rsidR="002754AE" w:rsidRDefault="002754AE" w:rsidP="00375636">
            <w:pPr>
              <w:pStyle w:val="Heading4"/>
              <w:ind w:left="170"/>
            </w:pPr>
            <w:r>
              <w:t>Account Name:</w:t>
            </w:r>
          </w:p>
        </w:tc>
        <w:tc>
          <w:tcPr>
            <w:tcW w:w="51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7187BC" w14:textId="77777777" w:rsidR="002754AE" w:rsidRPr="009C220D" w:rsidRDefault="002754AE" w:rsidP="00375636">
            <w:pPr>
              <w:pStyle w:val="Heading4"/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1713CE5" w14:textId="77777777" w:rsidR="002754AE" w:rsidRPr="009C220D" w:rsidRDefault="002754AE" w:rsidP="002754AE">
            <w:pPr>
              <w:pStyle w:val="Heading4"/>
            </w:pPr>
            <w:r>
              <w:t>BSB: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039F1F0" w14:textId="77777777" w:rsidR="002754AE" w:rsidRPr="009C220D" w:rsidRDefault="002754AE" w:rsidP="00E931DF"/>
        </w:tc>
      </w:tr>
      <w:tr w:rsidR="00375636" w:rsidRPr="005114CE" w14:paraId="7FD79D85" w14:textId="77777777" w:rsidTr="00E01D8A">
        <w:trPr>
          <w:trHeight w:val="397"/>
        </w:trPr>
        <w:tc>
          <w:tcPr>
            <w:tcW w:w="1796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FC4997" w14:textId="77777777" w:rsidR="002754AE" w:rsidRDefault="002754AE" w:rsidP="00375636">
            <w:pPr>
              <w:pStyle w:val="Heading4"/>
              <w:ind w:left="170"/>
            </w:pPr>
            <w:r>
              <w:t>Account Number:</w:t>
            </w:r>
          </w:p>
        </w:tc>
        <w:tc>
          <w:tcPr>
            <w:tcW w:w="515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BA000F8" w14:textId="77777777" w:rsidR="002754AE" w:rsidRPr="009C220D" w:rsidRDefault="002754AE" w:rsidP="00375636"/>
        </w:tc>
        <w:tc>
          <w:tcPr>
            <w:tcW w:w="85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3451FF23" w14:textId="77777777" w:rsidR="002754AE" w:rsidRPr="009C220D" w:rsidRDefault="002754AE" w:rsidP="00E931DF"/>
        </w:tc>
        <w:tc>
          <w:tcPr>
            <w:tcW w:w="306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8B5C1C6" w14:textId="77777777" w:rsidR="002754AE" w:rsidRPr="009C220D" w:rsidRDefault="002754AE" w:rsidP="00E931DF"/>
        </w:tc>
      </w:tr>
    </w:tbl>
    <w:p w14:paraId="0DC2FA4B" w14:textId="77777777" w:rsidR="00375636" w:rsidRPr="00E01D8A" w:rsidRDefault="00C50E9E" w:rsidP="00375636">
      <w:pPr>
        <w:pStyle w:val="Heading2"/>
        <w:rPr>
          <w:color w:val="6699FF"/>
        </w:rPr>
      </w:pPr>
      <w:r>
        <w:rPr>
          <w:color w:val="6699FF"/>
        </w:rPr>
        <w:t>Details of Purchase/s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508"/>
        <w:gridCol w:w="1827"/>
        <w:gridCol w:w="630"/>
        <w:gridCol w:w="1525"/>
        <w:gridCol w:w="1269"/>
        <w:gridCol w:w="719"/>
        <w:gridCol w:w="3397"/>
      </w:tblGrid>
      <w:tr w:rsidR="00124871" w:rsidRPr="005114CE" w14:paraId="250290B4" w14:textId="77777777" w:rsidTr="00124871">
        <w:trPr>
          <w:trHeight w:val="288"/>
        </w:trPr>
        <w:tc>
          <w:tcPr>
            <w:tcW w:w="5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vAlign w:val="bottom"/>
          </w:tcPr>
          <w:p w14:paraId="0C08D635" w14:textId="77777777" w:rsidR="00124871" w:rsidRPr="00375636" w:rsidRDefault="00124871" w:rsidP="002D3BFE">
            <w:pPr>
              <w:pStyle w:val="Heading4"/>
              <w:spacing w:before="120" w:after="120"/>
              <w:ind w:left="170"/>
            </w:pPr>
            <w:r>
              <w:t>Date of purchase</w:t>
            </w:r>
            <w:r w:rsidR="00C50E9E">
              <w:t>/s</w:t>
            </w:r>
            <w:r>
              <w:t>:</w:t>
            </w:r>
          </w:p>
        </w:tc>
        <w:tc>
          <w:tcPr>
            <w:tcW w:w="5385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14:paraId="4A0E6341" w14:textId="77777777" w:rsidR="00124871" w:rsidRPr="00375636" w:rsidRDefault="00124871" w:rsidP="00375636">
            <w:pPr>
              <w:pStyle w:val="Heading4"/>
              <w:spacing w:before="120" w:after="120"/>
              <w:ind w:left="170"/>
            </w:pPr>
            <w:r>
              <w:t>Reimbursement Amount: $</w:t>
            </w:r>
          </w:p>
        </w:tc>
      </w:tr>
      <w:tr w:rsidR="002754AE" w:rsidRPr="005114CE" w14:paraId="40CE72AC" w14:textId="77777777" w:rsidTr="00124871">
        <w:trPr>
          <w:trHeight w:val="288"/>
        </w:trPr>
        <w:tc>
          <w:tcPr>
            <w:tcW w:w="10770" w:type="dxa"/>
            <w:gridSpan w:val="8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6E7605EE" w14:textId="77777777" w:rsidR="002754AE" w:rsidRPr="002118CC" w:rsidRDefault="002754AE" w:rsidP="002118CC">
            <w:pPr>
              <w:ind w:left="170"/>
              <w:rPr>
                <w:sz w:val="16"/>
                <w:szCs w:val="16"/>
              </w:rPr>
            </w:pPr>
            <w:r w:rsidRPr="002118CC">
              <w:rPr>
                <w:sz w:val="16"/>
                <w:szCs w:val="16"/>
              </w:rPr>
              <w:t>Please provide details of purchase and</w:t>
            </w:r>
            <w:r w:rsidR="00374C44">
              <w:rPr>
                <w:sz w:val="16"/>
                <w:szCs w:val="16"/>
              </w:rPr>
              <w:t xml:space="preserve"> attach</w:t>
            </w:r>
            <w:r w:rsidR="002118CC" w:rsidRPr="002118CC">
              <w:rPr>
                <w:sz w:val="16"/>
                <w:szCs w:val="16"/>
              </w:rPr>
              <w:t xml:space="preserve"> all </w:t>
            </w:r>
            <w:r w:rsidRPr="002118CC">
              <w:rPr>
                <w:sz w:val="16"/>
                <w:szCs w:val="16"/>
              </w:rPr>
              <w:t>supporting documentation (receipts etc.)</w:t>
            </w:r>
          </w:p>
        </w:tc>
      </w:tr>
      <w:tr w:rsidR="002754AE" w:rsidRPr="005114CE" w14:paraId="3DC579BC" w14:textId="77777777" w:rsidTr="00124871">
        <w:trPr>
          <w:trHeight w:val="288"/>
        </w:trPr>
        <w:tc>
          <w:tcPr>
            <w:tcW w:w="895" w:type="dxa"/>
            <w:tcBorders>
              <w:top w:val="nil"/>
              <w:left w:val="single" w:sz="12" w:space="0" w:color="000000"/>
              <w:bottom w:val="dotted" w:sz="4" w:space="0" w:color="auto"/>
            </w:tcBorders>
            <w:vAlign w:val="bottom"/>
          </w:tcPr>
          <w:p w14:paraId="4B120A06" w14:textId="77777777" w:rsidR="002754AE" w:rsidRDefault="002754AE" w:rsidP="00375636">
            <w:pPr>
              <w:pStyle w:val="Checkbox"/>
              <w:jc w:val="left"/>
            </w:pPr>
          </w:p>
        </w:tc>
        <w:tc>
          <w:tcPr>
            <w:tcW w:w="2335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0E176458" w14:textId="77777777" w:rsidR="002754AE" w:rsidRDefault="002754AE" w:rsidP="00375636">
            <w:pPr>
              <w:ind w:left="170"/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vAlign w:val="bottom"/>
          </w:tcPr>
          <w:p w14:paraId="3271477B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2794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3ED00669" w14:textId="77777777" w:rsidR="002754AE" w:rsidRDefault="002754AE" w:rsidP="00375636">
            <w:pPr>
              <w:ind w:left="170"/>
            </w:pPr>
          </w:p>
        </w:tc>
        <w:tc>
          <w:tcPr>
            <w:tcW w:w="719" w:type="dxa"/>
            <w:tcBorders>
              <w:top w:val="nil"/>
              <w:bottom w:val="dotted" w:sz="4" w:space="0" w:color="auto"/>
            </w:tcBorders>
            <w:vAlign w:val="bottom"/>
          </w:tcPr>
          <w:p w14:paraId="4D92C3FC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3397" w:type="dxa"/>
            <w:tcBorders>
              <w:top w:val="nil"/>
              <w:bottom w:val="dotted" w:sz="4" w:space="0" w:color="auto"/>
              <w:right w:val="single" w:sz="12" w:space="0" w:color="000000"/>
            </w:tcBorders>
            <w:vAlign w:val="bottom"/>
          </w:tcPr>
          <w:p w14:paraId="12756C39" w14:textId="77777777" w:rsidR="002754AE" w:rsidRDefault="002754AE" w:rsidP="00375636">
            <w:pPr>
              <w:ind w:left="170"/>
            </w:pPr>
          </w:p>
        </w:tc>
      </w:tr>
      <w:tr w:rsidR="002754AE" w:rsidRPr="005114CE" w14:paraId="37F9A6B9" w14:textId="77777777" w:rsidTr="00124871">
        <w:trPr>
          <w:trHeight w:val="288"/>
        </w:trPr>
        <w:tc>
          <w:tcPr>
            <w:tcW w:w="8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bottom"/>
          </w:tcPr>
          <w:p w14:paraId="5BDBEF85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23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80B36F" w14:textId="77777777" w:rsidR="002754AE" w:rsidRDefault="002754AE" w:rsidP="00375636">
            <w:pPr>
              <w:ind w:left="170"/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70754E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2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50EBDB" w14:textId="77777777" w:rsidR="002754AE" w:rsidRDefault="002754AE" w:rsidP="00375636">
            <w:pPr>
              <w:ind w:left="170"/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750514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14:paraId="3350A5E9" w14:textId="77777777" w:rsidR="002754AE" w:rsidRDefault="002754AE" w:rsidP="00375636">
            <w:pPr>
              <w:ind w:left="170"/>
            </w:pPr>
          </w:p>
        </w:tc>
      </w:tr>
      <w:tr w:rsidR="002754AE" w:rsidRPr="005114CE" w14:paraId="575D42BA" w14:textId="77777777" w:rsidTr="00124871">
        <w:trPr>
          <w:trHeight w:val="288"/>
        </w:trPr>
        <w:tc>
          <w:tcPr>
            <w:tcW w:w="89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bottom"/>
          </w:tcPr>
          <w:p w14:paraId="7F7DE131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23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351AC6" w14:textId="77777777" w:rsidR="002754AE" w:rsidRDefault="002754AE" w:rsidP="00375636">
            <w:pPr>
              <w:ind w:left="170"/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50EF13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2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F0A13E" w14:textId="77777777" w:rsidR="002754AE" w:rsidRDefault="002754AE" w:rsidP="00375636">
            <w:pPr>
              <w:ind w:left="170"/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668C3C" w14:textId="77777777" w:rsidR="002754AE" w:rsidRDefault="002754AE" w:rsidP="00375636">
            <w:pPr>
              <w:pStyle w:val="Checkbox"/>
              <w:ind w:left="170"/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14:paraId="691EA2ED" w14:textId="77777777" w:rsidR="002754AE" w:rsidRDefault="002754AE" w:rsidP="00375636">
            <w:pPr>
              <w:ind w:left="170"/>
            </w:pPr>
          </w:p>
        </w:tc>
      </w:tr>
      <w:tr w:rsidR="005952D2" w:rsidRPr="005114CE" w14:paraId="33FD3891" w14:textId="77777777" w:rsidTr="00686C2A">
        <w:trPr>
          <w:trHeight w:val="288"/>
        </w:trPr>
        <w:tc>
          <w:tcPr>
            <w:tcW w:w="10770" w:type="dxa"/>
            <w:gridSpan w:val="8"/>
            <w:tcBorders>
              <w:top w:val="dott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FD5B13D" w14:textId="77777777" w:rsidR="005952D2" w:rsidRPr="005952D2" w:rsidRDefault="005952D2" w:rsidP="00124871">
            <w:pPr>
              <w:ind w:left="170"/>
              <w:rPr>
                <w:sz w:val="16"/>
              </w:rPr>
            </w:pPr>
            <w:r w:rsidRPr="005952D2">
              <w:rPr>
                <w:sz w:val="16"/>
              </w:rPr>
              <w:t>I attest that I have incurred the expense/s above and I am seeking reimbursement from school funds.</w:t>
            </w:r>
          </w:p>
        </w:tc>
      </w:tr>
      <w:tr w:rsidR="007B21B7" w:rsidRPr="005114CE" w14:paraId="26CC2953" w14:textId="77777777" w:rsidTr="002D3BFE">
        <w:trPr>
          <w:trHeight w:val="288"/>
        </w:trPr>
        <w:tc>
          <w:tcPr>
            <w:tcW w:w="1403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14:paraId="146FF07D" w14:textId="77777777" w:rsidR="007B21B7" w:rsidRDefault="00124871" w:rsidP="00124871">
            <w:pPr>
              <w:pStyle w:val="Heading4"/>
              <w:ind w:left="170"/>
            </w:pPr>
            <w:r>
              <w:t>Signature:</w:t>
            </w: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569AEC6" w14:textId="77777777" w:rsidR="007B21B7" w:rsidRDefault="007B21B7" w:rsidP="00124871">
            <w:pPr>
              <w:pStyle w:val="Heading4"/>
              <w:ind w:left="170"/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2A0B8" w14:textId="77777777" w:rsidR="007B21B7" w:rsidRDefault="007B21B7" w:rsidP="00124871">
            <w:pPr>
              <w:pStyle w:val="Checkbox"/>
              <w:ind w:left="170"/>
              <w:jc w:val="left"/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CBC94EC" w14:textId="77777777" w:rsidR="007B21B7" w:rsidRDefault="007B21B7" w:rsidP="00124871">
            <w:pPr>
              <w:ind w:left="170"/>
            </w:pP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9AA1905" w14:textId="77777777" w:rsidR="007B21B7" w:rsidRDefault="007B21B7" w:rsidP="00124871">
            <w:pPr>
              <w:pStyle w:val="Checkbox"/>
              <w:ind w:left="170"/>
              <w:jc w:val="left"/>
            </w:pPr>
          </w:p>
        </w:tc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D8EB540" w14:textId="77777777" w:rsidR="007B21B7" w:rsidRDefault="007B21B7" w:rsidP="00124871">
            <w:pPr>
              <w:ind w:left="170"/>
            </w:pPr>
          </w:p>
        </w:tc>
      </w:tr>
      <w:tr w:rsidR="00124871" w:rsidRPr="005114CE" w14:paraId="791D76B9" w14:textId="77777777" w:rsidTr="00C50E9E">
        <w:trPr>
          <w:trHeight w:val="288"/>
        </w:trPr>
        <w:tc>
          <w:tcPr>
            <w:tcW w:w="10770" w:type="dxa"/>
            <w:gridSpan w:val="8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5A1D2A" w14:textId="77777777" w:rsidR="00124871" w:rsidRDefault="00124871" w:rsidP="00C50E9E">
            <w:pPr>
              <w:ind w:left="170"/>
            </w:pPr>
          </w:p>
        </w:tc>
      </w:tr>
    </w:tbl>
    <w:p w14:paraId="7A608653" w14:textId="77777777" w:rsidR="00E931DF" w:rsidRPr="00E01D8A" w:rsidRDefault="007B21B7" w:rsidP="00375636">
      <w:pPr>
        <w:pStyle w:val="Heading2"/>
        <w:rPr>
          <w:color w:val="6699FF"/>
        </w:rPr>
      </w:pPr>
      <w:r w:rsidRPr="00E01D8A">
        <w:rPr>
          <w:color w:val="6699FF"/>
        </w:rPr>
        <w:t>Approval for Reimbursement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530"/>
        <w:gridCol w:w="1269"/>
        <w:gridCol w:w="4129"/>
      </w:tblGrid>
      <w:tr w:rsidR="007B21B7" w:rsidRPr="005114CE" w14:paraId="35F25CF1" w14:textId="77777777" w:rsidTr="00374C44">
        <w:trPr>
          <w:trHeight w:val="397"/>
        </w:trPr>
        <w:tc>
          <w:tcPr>
            <w:tcW w:w="18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0E11EA" w14:textId="77777777" w:rsidR="007B21B7" w:rsidRPr="00B84A45" w:rsidRDefault="00E01D8A" w:rsidP="00375636">
            <w:pPr>
              <w:pStyle w:val="Heading4"/>
              <w:ind w:left="170"/>
            </w:pPr>
            <w:r>
              <w:t>Name</w:t>
            </w:r>
            <w:r w:rsidR="007B21B7">
              <w:t>:</w:t>
            </w:r>
          </w:p>
        </w:tc>
        <w:tc>
          <w:tcPr>
            <w:tcW w:w="3550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0AD23047" w14:textId="77777777" w:rsidR="007B21B7" w:rsidRPr="009C220D" w:rsidRDefault="007B21B7" w:rsidP="00375636">
            <w:pPr>
              <w:ind w:left="170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C92C758" w14:textId="77777777" w:rsidR="007B21B7" w:rsidRPr="00B36AB6" w:rsidRDefault="00E01D8A" w:rsidP="00375636">
            <w:pPr>
              <w:pStyle w:val="Heading4"/>
              <w:ind w:left="170"/>
            </w:pPr>
            <w:r>
              <w:t>Position</w:t>
            </w:r>
            <w:r w:rsidR="007B21B7">
              <w:t>:</w:t>
            </w:r>
          </w:p>
        </w:tc>
        <w:tc>
          <w:tcPr>
            <w:tcW w:w="4152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65F6539B" w14:textId="77777777" w:rsidR="007B21B7" w:rsidRPr="009C220D" w:rsidRDefault="007B21B7" w:rsidP="00BD0FA0"/>
        </w:tc>
      </w:tr>
      <w:tr w:rsidR="00374C44" w:rsidRPr="005114CE" w14:paraId="2C169866" w14:textId="77777777" w:rsidTr="00374C44">
        <w:trPr>
          <w:trHeight w:val="241"/>
        </w:trPr>
        <w:tc>
          <w:tcPr>
            <w:tcW w:w="10830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2DE45827" w14:textId="77777777" w:rsidR="00374C44" w:rsidRPr="009C220D" w:rsidRDefault="00374C44" w:rsidP="00374C44">
            <w:pPr>
              <w:ind w:left="170"/>
            </w:pPr>
            <w:r w:rsidRPr="005952D2">
              <w:rPr>
                <w:sz w:val="16"/>
              </w:rPr>
              <w:t>I approve the above purchases</w:t>
            </w:r>
            <w:r w:rsidR="004F51D4" w:rsidRPr="005952D2">
              <w:rPr>
                <w:sz w:val="16"/>
              </w:rPr>
              <w:t xml:space="preserve"> and certify that they have been made on behalf of the school</w:t>
            </w:r>
          </w:p>
        </w:tc>
      </w:tr>
      <w:tr w:rsidR="00E01D8A" w:rsidRPr="005114CE" w14:paraId="493A39A0" w14:textId="77777777" w:rsidTr="00374C44">
        <w:trPr>
          <w:trHeight w:val="397"/>
        </w:trPr>
        <w:tc>
          <w:tcPr>
            <w:tcW w:w="1852" w:type="dxa"/>
            <w:tcBorders>
              <w:top w:val="nil"/>
              <w:bottom w:val="dotted" w:sz="4" w:space="0" w:color="auto"/>
            </w:tcBorders>
            <w:vAlign w:val="center"/>
          </w:tcPr>
          <w:p w14:paraId="79E15EC9" w14:textId="77777777" w:rsidR="00E01D8A" w:rsidRDefault="00E01D8A" w:rsidP="00375636">
            <w:pPr>
              <w:pStyle w:val="Heading4"/>
              <w:ind w:left="170"/>
            </w:pPr>
            <w:r>
              <w:t>Signature:</w:t>
            </w:r>
          </w:p>
        </w:tc>
        <w:tc>
          <w:tcPr>
            <w:tcW w:w="3550" w:type="dxa"/>
            <w:tcBorders>
              <w:top w:val="nil"/>
              <w:bottom w:val="dotted" w:sz="4" w:space="0" w:color="auto"/>
            </w:tcBorders>
            <w:vAlign w:val="bottom"/>
          </w:tcPr>
          <w:p w14:paraId="55FE4E23" w14:textId="77777777" w:rsidR="00E01D8A" w:rsidRPr="009C220D" w:rsidRDefault="00E01D8A" w:rsidP="00375636">
            <w:pPr>
              <w:ind w:left="170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14:paraId="18087E24" w14:textId="77777777" w:rsidR="00E01D8A" w:rsidRDefault="00E01D8A" w:rsidP="00375636">
            <w:pPr>
              <w:pStyle w:val="Heading4"/>
              <w:ind w:left="170"/>
            </w:pPr>
            <w:r>
              <w:t>Date:</w:t>
            </w:r>
          </w:p>
        </w:tc>
        <w:tc>
          <w:tcPr>
            <w:tcW w:w="4152" w:type="dxa"/>
            <w:tcBorders>
              <w:top w:val="nil"/>
              <w:bottom w:val="dotted" w:sz="4" w:space="0" w:color="auto"/>
            </w:tcBorders>
            <w:vAlign w:val="bottom"/>
          </w:tcPr>
          <w:p w14:paraId="18DBF45C" w14:textId="77777777" w:rsidR="00E01D8A" w:rsidRPr="009C220D" w:rsidRDefault="00E01D8A" w:rsidP="00BD0FA0"/>
        </w:tc>
      </w:tr>
      <w:tr w:rsidR="00E01D8A" w:rsidRPr="005114CE" w14:paraId="6E8150CC" w14:textId="77777777" w:rsidTr="004F51D4">
        <w:trPr>
          <w:trHeight w:val="205"/>
        </w:trPr>
        <w:tc>
          <w:tcPr>
            <w:tcW w:w="1852" w:type="dxa"/>
            <w:tcBorders>
              <w:top w:val="dotted" w:sz="4" w:space="0" w:color="auto"/>
              <w:bottom w:val="nil"/>
            </w:tcBorders>
            <w:vAlign w:val="center"/>
          </w:tcPr>
          <w:p w14:paraId="59C17E8C" w14:textId="77777777" w:rsidR="00E01D8A" w:rsidRPr="00475E9F" w:rsidRDefault="00E01D8A" w:rsidP="00375636">
            <w:pPr>
              <w:pStyle w:val="Heading4"/>
              <w:ind w:left="170"/>
              <w:rPr>
                <w:sz w:val="12"/>
              </w:rPr>
            </w:pPr>
          </w:p>
        </w:tc>
        <w:tc>
          <w:tcPr>
            <w:tcW w:w="3550" w:type="dxa"/>
            <w:tcBorders>
              <w:top w:val="dotted" w:sz="4" w:space="0" w:color="auto"/>
              <w:bottom w:val="nil"/>
            </w:tcBorders>
            <w:vAlign w:val="bottom"/>
          </w:tcPr>
          <w:p w14:paraId="6F20AF60" w14:textId="77777777" w:rsidR="00E01D8A" w:rsidRDefault="00E01D8A" w:rsidP="00375636">
            <w:pPr>
              <w:ind w:left="170"/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14:paraId="53F4F301" w14:textId="77777777" w:rsidR="00E01D8A" w:rsidRDefault="00E01D8A" w:rsidP="00375636">
            <w:pPr>
              <w:pStyle w:val="Heading4"/>
              <w:ind w:left="170"/>
            </w:pPr>
          </w:p>
        </w:tc>
        <w:tc>
          <w:tcPr>
            <w:tcW w:w="4152" w:type="dxa"/>
            <w:tcBorders>
              <w:top w:val="dotted" w:sz="4" w:space="0" w:color="auto"/>
              <w:bottom w:val="nil"/>
            </w:tcBorders>
            <w:vAlign w:val="bottom"/>
          </w:tcPr>
          <w:p w14:paraId="771B5463" w14:textId="77777777" w:rsidR="00E01D8A" w:rsidRDefault="00E01D8A" w:rsidP="00BD0FA0"/>
        </w:tc>
      </w:tr>
      <w:tr w:rsidR="007B21B7" w:rsidRPr="005114CE" w14:paraId="0273C058" w14:textId="77777777" w:rsidTr="004F51D4">
        <w:trPr>
          <w:trHeight w:val="397"/>
        </w:trPr>
        <w:tc>
          <w:tcPr>
            <w:tcW w:w="185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205A59B" w14:textId="77777777" w:rsidR="007B21B7" w:rsidRPr="00B84A45" w:rsidRDefault="00E01D8A" w:rsidP="00375636">
            <w:pPr>
              <w:pStyle w:val="Heading4"/>
              <w:ind w:left="170"/>
            </w:pPr>
            <w:r>
              <w:t>Name</w:t>
            </w:r>
            <w:r w:rsidR="007B21B7">
              <w:t>:</w:t>
            </w:r>
          </w:p>
        </w:tc>
        <w:tc>
          <w:tcPr>
            <w:tcW w:w="35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AF231E" w14:textId="77777777" w:rsidR="007B21B7" w:rsidRDefault="007B21B7" w:rsidP="00375636">
            <w:pPr>
              <w:ind w:left="17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E320D3" w14:textId="77777777" w:rsidR="007B21B7" w:rsidRPr="00B36AB6" w:rsidRDefault="00E01D8A" w:rsidP="00374C44">
            <w:pPr>
              <w:pStyle w:val="Heading4"/>
              <w:ind w:left="170"/>
            </w:pPr>
            <w:r>
              <w:t>Posit</w:t>
            </w:r>
            <w:r w:rsidR="00D93D25">
              <w:t>i</w:t>
            </w:r>
            <w:r>
              <w:t>on</w:t>
            </w:r>
            <w:r w:rsidR="007B21B7" w:rsidRPr="007B21B7">
              <w:t>:</w:t>
            </w:r>
          </w:p>
        </w:tc>
        <w:tc>
          <w:tcPr>
            <w:tcW w:w="4152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E6EF9D8" w14:textId="77777777" w:rsidR="007B21B7" w:rsidRPr="00374C44" w:rsidRDefault="007B21B7" w:rsidP="00374C44">
            <w:pPr>
              <w:pStyle w:val="Heading4"/>
              <w:spacing w:line="276" w:lineRule="auto"/>
              <w:ind w:left="170"/>
              <w:rPr>
                <w:b w:val="0"/>
                <w:position w:val="6"/>
              </w:rPr>
            </w:pPr>
          </w:p>
        </w:tc>
      </w:tr>
      <w:tr w:rsidR="00374C44" w:rsidRPr="005114CE" w14:paraId="6C6BE300" w14:textId="77777777" w:rsidTr="004F51D4">
        <w:trPr>
          <w:trHeight w:val="189"/>
        </w:trPr>
        <w:tc>
          <w:tcPr>
            <w:tcW w:w="10830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2DA6A099" w14:textId="77777777" w:rsidR="00374C44" w:rsidRDefault="004F51D4" w:rsidP="004F51D4">
            <w:pPr>
              <w:ind w:left="170"/>
            </w:pPr>
            <w:r w:rsidRPr="005952D2">
              <w:rPr>
                <w:sz w:val="16"/>
              </w:rPr>
              <w:t>I approve the above purchases and certify that they have been made on behalf of the school</w:t>
            </w:r>
          </w:p>
        </w:tc>
      </w:tr>
      <w:tr w:rsidR="00E01D8A" w:rsidRPr="005114CE" w14:paraId="7FFB575C" w14:textId="77777777" w:rsidTr="004F51D4">
        <w:trPr>
          <w:trHeight w:val="397"/>
        </w:trPr>
        <w:tc>
          <w:tcPr>
            <w:tcW w:w="1852" w:type="dxa"/>
            <w:tcBorders>
              <w:top w:val="nil"/>
              <w:bottom w:val="dotted" w:sz="4" w:space="0" w:color="auto"/>
            </w:tcBorders>
            <w:vAlign w:val="center"/>
          </w:tcPr>
          <w:p w14:paraId="01F06A8B" w14:textId="77777777" w:rsidR="00E01D8A" w:rsidRDefault="00E01D8A" w:rsidP="00375636">
            <w:pPr>
              <w:pStyle w:val="Heading4"/>
              <w:ind w:left="170"/>
            </w:pPr>
            <w:r>
              <w:t>Signature:</w:t>
            </w:r>
          </w:p>
        </w:tc>
        <w:tc>
          <w:tcPr>
            <w:tcW w:w="3550" w:type="dxa"/>
            <w:tcBorders>
              <w:top w:val="nil"/>
              <w:bottom w:val="dotted" w:sz="4" w:space="0" w:color="auto"/>
            </w:tcBorders>
            <w:vAlign w:val="bottom"/>
          </w:tcPr>
          <w:p w14:paraId="7F340D91" w14:textId="77777777" w:rsidR="00E01D8A" w:rsidRDefault="00E01D8A" w:rsidP="00375636">
            <w:pPr>
              <w:ind w:left="170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14:paraId="0AF960ED" w14:textId="77777777" w:rsidR="00E01D8A" w:rsidRDefault="00374C44" w:rsidP="00374C44">
            <w:pPr>
              <w:pStyle w:val="Heading4"/>
              <w:ind w:left="170"/>
            </w:pPr>
            <w:r>
              <w:t>D</w:t>
            </w:r>
            <w:r w:rsidR="00E01D8A">
              <w:t>ate:</w:t>
            </w:r>
          </w:p>
        </w:tc>
        <w:tc>
          <w:tcPr>
            <w:tcW w:w="4152" w:type="dxa"/>
            <w:tcBorders>
              <w:top w:val="nil"/>
              <w:bottom w:val="dotted" w:sz="4" w:space="0" w:color="auto"/>
            </w:tcBorders>
            <w:vAlign w:val="bottom"/>
          </w:tcPr>
          <w:p w14:paraId="1C082836" w14:textId="77777777" w:rsidR="00E01D8A" w:rsidRDefault="00E01D8A" w:rsidP="00BD0FA0"/>
        </w:tc>
      </w:tr>
      <w:tr w:rsidR="004F51D4" w:rsidRPr="005114CE" w14:paraId="1E6EB818" w14:textId="77777777" w:rsidTr="004F51D4">
        <w:trPr>
          <w:trHeight w:val="41"/>
        </w:trPr>
        <w:tc>
          <w:tcPr>
            <w:tcW w:w="1852" w:type="dxa"/>
            <w:tcBorders>
              <w:top w:val="dotted" w:sz="4" w:space="0" w:color="auto"/>
            </w:tcBorders>
            <w:vAlign w:val="center"/>
          </w:tcPr>
          <w:p w14:paraId="68536A04" w14:textId="77777777" w:rsidR="004F51D4" w:rsidRPr="004F51D4" w:rsidRDefault="004F51D4" w:rsidP="004F51D4">
            <w:pPr>
              <w:pStyle w:val="Heading4"/>
              <w:rPr>
                <w:sz w:val="2"/>
              </w:rPr>
            </w:pPr>
          </w:p>
        </w:tc>
        <w:tc>
          <w:tcPr>
            <w:tcW w:w="3550" w:type="dxa"/>
            <w:tcBorders>
              <w:top w:val="dotted" w:sz="4" w:space="0" w:color="auto"/>
            </w:tcBorders>
            <w:vAlign w:val="bottom"/>
          </w:tcPr>
          <w:p w14:paraId="6317168F" w14:textId="77777777" w:rsidR="004F51D4" w:rsidRPr="004F51D4" w:rsidRDefault="004F51D4" w:rsidP="00375636">
            <w:pPr>
              <w:ind w:left="170"/>
              <w:rPr>
                <w:sz w:val="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7C95680" w14:textId="77777777" w:rsidR="004F51D4" w:rsidRPr="004F51D4" w:rsidRDefault="004F51D4" w:rsidP="00374C44">
            <w:pPr>
              <w:pStyle w:val="Heading4"/>
              <w:ind w:left="170"/>
              <w:rPr>
                <w:sz w:val="2"/>
              </w:rPr>
            </w:pPr>
          </w:p>
        </w:tc>
        <w:tc>
          <w:tcPr>
            <w:tcW w:w="4152" w:type="dxa"/>
            <w:tcBorders>
              <w:top w:val="dotted" w:sz="4" w:space="0" w:color="auto"/>
            </w:tcBorders>
            <w:vAlign w:val="bottom"/>
          </w:tcPr>
          <w:p w14:paraId="52082B37" w14:textId="77777777" w:rsidR="004F51D4" w:rsidRPr="004F51D4" w:rsidRDefault="004F51D4" w:rsidP="00BD0FA0">
            <w:pPr>
              <w:rPr>
                <w:sz w:val="2"/>
              </w:rPr>
            </w:pPr>
          </w:p>
        </w:tc>
      </w:tr>
    </w:tbl>
    <w:p w14:paraId="189945C4" w14:textId="77777777" w:rsidR="00E931DF" w:rsidRPr="00E01D8A" w:rsidRDefault="007B21B7" w:rsidP="00375636">
      <w:pPr>
        <w:pStyle w:val="Heading2"/>
        <w:rPr>
          <w:color w:val="6699FF"/>
        </w:rPr>
      </w:pPr>
      <w:r w:rsidRPr="00E01D8A">
        <w:rPr>
          <w:color w:val="6699FF"/>
        </w:rPr>
        <w:t>Office Use Only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4519"/>
        <w:gridCol w:w="1406"/>
        <w:gridCol w:w="2156"/>
      </w:tblGrid>
      <w:tr w:rsidR="00375636" w:rsidRPr="005114CE" w14:paraId="18A84562" w14:textId="77777777" w:rsidTr="00E01D8A">
        <w:trPr>
          <w:trHeight w:val="397"/>
        </w:trPr>
        <w:tc>
          <w:tcPr>
            <w:tcW w:w="2704" w:type="dxa"/>
            <w:vAlign w:val="center"/>
          </w:tcPr>
          <w:p w14:paraId="4B1629E6" w14:textId="77777777" w:rsidR="009435C1" w:rsidRPr="00E931DF" w:rsidRDefault="009435C1" w:rsidP="00375636">
            <w:pPr>
              <w:pStyle w:val="Heading4"/>
              <w:ind w:left="170"/>
            </w:pPr>
            <w:r>
              <w:t>Sub program code/name:</w:t>
            </w:r>
          </w:p>
        </w:tc>
        <w:tc>
          <w:tcPr>
            <w:tcW w:w="4544" w:type="dxa"/>
          </w:tcPr>
          <w:p w14:paraId="2C523126" w14:textId="77777777" w:rsidR="009435C1" w:rsidRDefault="009435C1" w:rsidP="00375636">
            <w:pPr>
              <w:pStyle w:val="Heading4"/>
              <w:ind w:left="170"/>
            </w:pPr>
          </w:p>
        </w:tc>
        <w:tc>
          <w:tcPr>
            <w:tcW w:w="1414" w:type="dxa"/>
          </w:tcPr>
          <w:p w14:paraId="68345B6A" w14:textId="77777777" w:rsidR="009435C1" w:rsidRDefault="009435C1" w:rsidP="00375636">
            <w:pPr>
              <w:pStyle w:val="Heading4"/>
              <w:ind w:left="170"/>
            </w:pPr>
          </w:p>
        </w:tc>
        <w:tc>
          <w:tcPr>
            <w:tcW w:w="2168" w:type="dxa"/>
          </w:tcPr>
          <w:p w14:paraId="3BA3DED4" w14:textId="77777777" w:rsidR="009435C1" w:rsidRDefault="009435C1" w:rsidP="00375636">
            <w:pPr>
              <w:pStyle w:val="Heading4"/>
              <w:ind w:left="170"/>
            </w:pPr>
          </w:p>
        </w:tc>
      </w:tr>
      <w:tr w:rsidR="00375636" w:rsidRPr="005114CE" w14:paraId="265A5C19" w14:textId="77777777" w:rsidTr="00E01D8A">
        <w:trPr>
          <w:trHeight w:val="397"/>
        </w:trPr>
        <w:tc>
          <w:tcPr>
            <w:tcW w:w="2704" w:type="dxa"/>
            <w:vAlign w:val="center"/>
          </w:tcPr>
          <w:p w14:paraId="0A7A7654" w14:textId="77777777" w:rsidR="009435C1" w:rsidRPr="009C220D" w:rsidRDefault="009435C1" w:rsidP="00375636">
            <w:pPr>
              <w:pStyle w:val="Heading4"/>
              <w:ind w:left="170"/>
            </w:pPr>
            <w:r>
              <w:t>General ledger code/name:</w:t>
            </w:r>
          </w:p>
        </w:tc>
        <w:tc>
          <w:tcPr>
            <w:tcW w:w="4544" w:type="dxa"/>
          </w:tcPr>
          <w:p w14:paraId="171A310F" w14:textId="77777777" w:rsidR="009435C1" w:rsidRDefault="009435C1" w:rsidP="00375636">
            <w:pPr>
              <w:pStyle w:val="Heading4"/>
              <w:ind w:left="170"/>
            </w:pPr>
          </w:p>
        </w:tc>
        <w:tc>
          <w:tcPr>
            <w:tcW w:w="1414" w:type="dxa"/>
            <w:vAlign w:val="center"/>
          </w:tcPr>
          <w:p w14:paraId="62D8DD4C" w14:textId="77777777" w:rsidR="009435C1" w:rsidRDefault="009435C1" w:rsidP="00375636">
            <w:pPr>
              <w:pStyle w:val="Heading4"/>
              <w:ind w:left="170"/>
            </w:pPr>
            <w:r>
              <w:t>GST Code:</w:t>
            </w:r>
          </w:p>
        </w:tc>
        <w:tc>
          <w:tcPr>
            <w:tcW w:w="2168" w:type="dxa"/>
          </w:tcPr>
          <w:p w14:paraId="34AE8613" w14:textId="77777777" w:rsidR="009435C1" w:rsidRDefault="009435C1" w:rsidP="00375636">
            <w:pPr>
              <w:pStyle w:val="Heading4"/>
              <w:ind w:left="170"/>
            </w:pPr>
          </w:p>
        </w:tc>
      </w:tr>
      <w:tr w:rsidR="00375636" w:rsidRPr="005114CE" w14:paraId="22B94299" w14:textId="77777777" w:rsidTr="00E01D8A">
        <w:trPr>
          <w:trHeight w:val="397"/>
        </w:trPr>
        <w:tc>
          <w:tcPr>
            <w:tcW w:w="2704" w:type="dxa"/>
            <w:vAlign w:val="center"/>
          </w:tcPr>
          <w:p w14:paraId="738BF2B6" w14:textId="77777777" w:rsidR="009435C1" w:rsidRPr="002642E3" w:rsidRDefault="009435C1" w:rsidP="00375636">
            <w:pPr>
              <w:pStyle w:val="Heading4"/>
              <w:ind w:left="170"/>
            </w:pPr>
            <w:r>
              <w:t>Other notes:</w:t>
            </w:r>
          </w:p>
        </w:tc>
        <w:tc>
          <w:tcPr>
            <w:tcW w:w="4544" w:type="dxa"/>
          </w:tcPr>
          <w:p w14:paraId="5AEB22D5" w14:textId="77777777" w:rsidR="009435C1" w:rsidRDefault="009435C1" w:rsidP="00375636">
            <w:pPr>
              <w:pStyle w:val="Heading4"/>
              <w:ind w:left="170"/>
            </w:pPr>
          </w:p>
        </w:tc>
        <w:tc>
          <w:tcPr>
            <w:tcW w:w="1414" w:type="dxa"/>
            <w:vAlign w:val="center"/>
          </w:tcPr>
          <w:p w14:paraId="09A422D1" w14:textId="77777777" w:rsidR="009435C1" w:rsidRDefault="009435C1" w:rsidP="00375636">
            <w:pPr>
              <w:pStyle w:val="Heading4"/>
              <w:ind w:left="170"/>
            </w:pPr>
          </w:p>
        </w:tc>
        <w:tc>
          <w:tcPr>
            <w:tcW w:w="2168" w:type="dxa"/>
          </w:tcPr>
          <w:p w14:paraId="78D872CE" w14:textId="77777777" w:rsidR="009435C1" w:rsidRDefault="009435C1" w:rsidP="00375636">
            <w:pPr>
              <w:pStyle w:val="Heading4"/>
              <w:ind w:left="170"/>
            </w:pPr>
          </w:p>
        </w:tc>
      </w:tr>
      <w:tr w:rsidR="00375636" w:rsidRPr="005114CE" w14:paraId="779A48AD" w14:textId="77777777" w:rsidTr="00E01D8A">
        <w:trPr>
          <w:trHeight w:val="397"/>
        </w:trPr>
        <w:tc>
          <w:tcPr>
            <w:tcW w:w="2704" w:type="dxa"/>
            <w:vAlign w:val="center"/>
          </w:tcPr>
          <w:p w14:paraId="383CA181" w14:textId="77777777" w:rsidR="009435C1" w:rsidRDefault="009435C1" w:rsidP="00375636">
            <w:pPr>
              <w:pStyle w:val="Heading4"/>
              <w:ind w:left="170"/>
            </w:pPr>
            <w:r>
              <w:t>Processed by:</w:t>
            </w:r>
          </w:p>
        </w:tc>
        <w:tc>
          <w:tcPr>
            <w:tcW w:w="4544" w:type="dxa"/>
          </w:tcPr>
          <w:p w14:paraId="090C9501" w14:textId="77777777" w:rsidR="009435C1" w:rsidRDefault="009435C1" w:rsidP="00375636">
            <w:pPr>
              <w:pStyle w:val="Heading4"/>
              <w:ind w:left="170"/>
            </w:pPr>
          </w:p>
        </w:tc>
        <w:tc>
          <w:tcPr>
            <w:tcW w:w="1414" w:type="dxa"/>
            <w:vAlign w:val="center"/>
          </w:tcPr>
          <w:p w14:paraId="42BCF140" w14:textId="77777777" w:rsidR="009435C1" w:rsidRDefault="009435C1" w:rsidP="00375636">
            <w:pPr>
              <w:pStyle w:val="Heading4"/>
              <w:ind w:left="170"/>
            </w:pPr>
            <w:r>
              <w:t>Date:</w:t>
            </w:r>
          </w:p>
        </w:tc>
        <w:tc>
          <w:tcPr>
            <w:tcW w:w="2168" w:type="dxa"/>
          </w:tcPr>
          <w:p w14:paraId="657FEC54" w14:textId="77777777" w:rsidR="009435C1" w:rsidRDefault="009435C1" w:rsidP="00375636">
            <w:pPr>
              <w:pStyle w:val="Heading4"/>
              <w:ind w:left="170"/>
            </w:pPr>
          </w:p>
        </w:tc>
      </w:tr>
    </w:tbl>
    <w:p w14:paraId="74E2FFD8" w14:textId="77777777" w:rsidR="005F6E87" w:rsidRPr="00BD0FA0" w:rsidRDefault="005F6E87" w:rsidP="007B21B7">
      <w:pPr>
        <w:pStyle w:val="Checkbox"/>
      </w:pPr>
    </w:p>
    <w:sectPr w:rsidR="005F6E87" w:rsidRPr="00BD0FA0" w:rsidSect="00375636">
      <w:pgSz w:w="12240" w:h="15840"/>
      <w:pgMar w:top="851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DF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24871"/>
    <w:rsid w:val="0014663E"/>
    <w:rsid w:val="00180664"/>
    <w:rsid w:val="001A07E1"/>
    <w:rsid w:val="002118CC"/>
    <w:rsid w:val="002123A6"/>
    <w:rsid w:val="0024310C"/>
    <w:rsid w:val="00250014"/>
    <w:rsid w:val="002642E3"/>
    <w:rsid w:val="00270A01"/>
    <w:rsid w:val="002754AE"/>
    <w:rsid w:val="00275BB5"/>
    <w:rsid w:val="00277CF7"/>
    <w:rsid w:val="00282B6A"/>
    <w:rsid w:val="00286F6A"/>
    <w:rsid w:val="00291C8C"/>
    <w:rsid w:val="002A1ECE"/>
    <w:rsid w:val="002A2510"/>
    <w:rsid w:val="002B27FD"/>
    <w:rsid w:val="002B4D1D"/>
    <w:rsid w:val="002B64DF"/>
    <w:rsid w:val="002C10B1"/>
    <w:rsid w:val="002D222A"/>
    <w:rsid w:val="002D3BFE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74C44"/>
    <w:rsid w:val="0037563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75E9F"/>
    <w:rsid w:val="0048685F"/>
    <w:rsid w:val="004A1437"/>
    <w:rsid w:val="004A4198"/>
    <w:rsid w:val="004A54EA"/>
    <w:rsid w:val="004B0578"/>
    <w:rsid w:val="004C24ED"/>
    <w:rsid w:val="004D702E"/>
    <w:rsid w:val="004E34C6"/>
    <w:rsid w:val="004F51D4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952D2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84C85"/>
    <w:rsid w:val="00793AC6"/>
    <w:rsid w:val="007A71DE"/>
    <w:rsid w:val="007B199B"/>
    <w:rsid w:val="007B21B7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35C1"/>
    <w:rsid w:val="0094790F"/>
    <w:rsid w:val="00956A48"/>
    <w:rsid w:val="00961FA3"/>
    <w:rsid w:val="00966B90"/>
    <w:rsid w:val="0096760D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C2E75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B489C"/>
    <w:rsid w:val="00BD0FA0"/>
    <w:rsid w:val="00BD463D"/>
    <w:rsid w:val="00BE794E"/>
    <w:rsid w:val="00BF17F9"/>
    <w:rsid w:val="00C079CA"/>
    <w:rsid w:val="00C133F3"/>
    <w:rsid w:val="00C255F7"/>
    <w:rsid w:val="00C50E9E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93D25"/>
    <w:rsid w:val="00DB41EB"/>
    <w:rsid w:val="00DC47A2"/>
    <w:rsid w:val="00DE1551"/>
    <w:rsid w:val="00DE7FB7"/>
    <w:rsid w:val="00E01D8A"/>
    <w:rsid w:val="00E163C0"/>
    <w:rsid w:val="00E20DDA"/>
    <w:rsid w:val="00E23923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90DC6"/>
  <w15:docId w15:val="{997CAFA2-E2DD-442F-A012-04FE3A7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824392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50B90-C1C3-4CCE-ACAE-27582E59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D6F88-31BE-40DE-A268-D981F3A78C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64FBCD8-BD36-4603-A040-CC1F050E6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D:\Users\08824392\AppData\Roaming\Microsoft\Templates\Employee warning notice.dotx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</vt:lpstr>
    </vt:vector>
  </TitlesOfParts>
  <Company>DET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</dc:title>
  <dc:creator>Fitzgerald, Liam S</dc:creator>
  <cp:lastModifiedBy>Q Law</cp:lastModifiedBy>
  <cp:revision>2</cp:revision>
  <cp:lastPrinted>2021-05-27T04:02:00Z</cp:lastPrinted>
  <dcterms:created xsi:type="dcterms:W3CDTF">2021-05-27T04:03:00Z</dcterms:created>
  <dcterms:modified xsi:type="dcterms:W3CDTF">2021-05-27T04:03:00Z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